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7F3C" w:rsidRPr="00230B0B" w:rsidRDefault="007668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448300" cy="43434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9FC" w:rsidRDefault="00DB29FC" w:rsidP="00EC24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2744" w:rsidRDefault="00B92744" w:rsidP="00EC24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2744" w:rsidRDefault="00B92744" w:rsidP="00EC24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2744" w:rsidRDefault="00B92744" w:rsidP="00EC24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2744" w:rsidRPr="007005DC" w:rsidRDefault="00AE3C11" w:rsidP="00B92744">
      <w:pPr>
        <w:spacing w:after="0" w:line="240" w:lineRule="auto"/>
        <w:jc w:val="center"/>
        <w:rPr>
          <w:rFonts w:ascii="Algerian" w:eastAsia="Times New Roman" w:hAnsi="Algerian" w:cs="Times New Roman"/>
          <w:sz w:val="44"/>
          <w:szCs w:val="44"/>
        </w:rPr>
      </w:pPr>
      <w:r>
        <w:rPr>
          <w:rFonts w:ascii="Algerian" w:eastAsia="Times New Roman" w:hAnsi="Algerian" w:cs="Times New Roman"/>
          <w:sz w:val="44"/>
          <w:szCs w:val="44"/>
        </w:rPr>
        <w:t>22</w:t>
      </w:r>
      <w:r w:rsidR="007005DC" w:rsidRPr="007005DC">
        <w:rPr>
          <w:rFonts w:ascii="Algerian" w:eastAsia="Times New Roman" w:hAnsi="Algerian" w:cs="Times New Roman"/>
          <w:sz w:val="44"/>
          <w:szCs w:val="44"/>
        </w:rPr>
        <w:t xml:space="preserve"> PA</w:t>
      </w:r>
      <w:r w:rsidR="007005DC" w:rsidRPr="007005DC">
        <w:rPr>
          <w:rFonts w:ascii="Times New Roman" w:eastAsia="Times New Roman" w:hAnsi="Times New Roman" w:cs="Times New Roman"/>
          <w:sz w:val="44"/>
          <w:szCs w:val="44"/>
        </w:rPr>
        <w:t>Ź</w:t>
      </w:r>
      <w:r w:rsidR="007005DC" w:rsidRPr="007005DC">
        <w:rPr>
          <w:rFonts w:ascii="Algerian" w:eastAsia="Times New Roman" w:hAnsi="Algerian" w:cs="Times New Roman"/>
          <w:sz w:val="44"/>
          <w:szCs w:val="44"/>
        </w:rPr>
        <w:t xml:space="preserve">DZIERNIKA </w:t>
      </w:r>
      <w:r>
        <w:rPr>
          <w:rFonts w:ascii="Algerian" w:eastAsia="Times New Roman" w:hAnsi="Algerian" w:cs="Times New Roman"/>
          <w:sz w:val="44"/>
          <w:szCs w:val="44"/>
        </w:rPr>
        <w:t>2022</w:t>
      </w:r>
      <w:r w:rsidR="00B92744" w:rsidRPr="007005DC">
        <w:rPr>
          <w:rFonts w:ascii="Algerian" w:eastAsia="Times New Roman" w:hAnsi="Algerian" w:cs="Times New Roman"/>
          <w:sz w:val="44"/>
          <w:szCs w:val="44"/>
        </w:rPr>
        <w:t xml:space="preserve"> ROKU</w:t>
      </w:r>
    </w:p>
    <w:p w:rsidR="00B92744" w:rsidRDefault="00B92744" w:rsidP="00B92744">
      <w:pPr>
        <w:spacing w:after="0" w:line="240" w:lineRule="auto"/>
        <w:jc w:val="center"/>
        <w:rPr>
          <w:rFonts w:ascii="Algerian" w:eastAsia="Times New Roman" w:hAnsi="Algerian"/>
          <w:sz w:val="44"/>
          <w:szCs w:val="44"/>
        </w:rPr>
      </w:pPr>
      <w:r>
        <w:rPr>
          <w:rFonts w:ascii="Algerian" w:eastAsia="Times New Roman" w:hAnsi="Algerian"/>
          <w:sz w:val="44"/>
          <w:szCs w:val="44"/>
        </w:rPr>
        <w:t>-</w:t>
      </w:r>
    </w:p>
    <w:p w:rsidR="00B92744" w:rsidRPr="00B92744" w:rsidRDefault="00B92744" w:rsidP="00B92744">
      <w:pPr>
        <w:spacing w:after="0" w:line="240" w:lineRule="auto"/>
        <w:jc w:val="center"/>
        <w:rPr>
          <w:rFonts w:ascii="Algerian" w:eastAsia="Times New Roman" w:hAnsi="Algerian" w:cs="Times New Roman"/>
          <w:sz w:val="44"/>
          <w:szCs w:val="44"/>
        </w:rPr>
      </w:pPr>
      <w:r w:rsidRPr="00B92744">
        <w:rPr>
          <w:rFonts w:ascii="Algerian" w:eastAsia="Times New Roman" w:hAnsi="Algerian"/>
          <w:sz w:val="44"/>
          <w:szCs w:val="44"/>
        </w:rPr>
        <w:t>Boisko przy Zespole Szkó</w:t>
      </w:r>
      <w:r w:rsidRPr="00B92744">
        <w:rPr>
          <w:rFonts w:ascii="Times New Roman" w:eastAsia="Times New Roman" w:hAnsi="Times New Roman" w:cs="Times New Roman"/>
          <w:sz w:val="44"/>
          <w:szCs w:val="44"/>
        </w:rPr>
        <w:t>ł</w:t>
      </w:r>
      <w:r w:rsidRPr="00B92744">
        <w:rPr>
          <w:rFonts w:ascii="Algerian" w:eastAsia="Times New Roman" w:hAnsi="Algerian" w:cs="Times New Roman"/>
          <w:sz w:val="44"/>
          <w:szCs w:val="44"/>
        </w:rPr>
        <w:t xml:space="preserve"> w Tuchomiu</w:t>
      </w:r>
    </w:p>
    <w:p w:rsidR="00B92744" w:rsidRDefault="00B92744" w:rsidP="00EC24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2744" w:rsidRDefault="00B92744" w:rsidP="00EC24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2744" w:rsidRDefault="00B92744" w:rsidP="00EC24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2744" w:rsidRDefault="00B92744" w:rsidP="00EC24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2744" w:rsidRDefault="00B92744" w:rsidP="00EC24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2744" w:rsidRDefault="00B92744" w:rsidP="00EC24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2744" w:rsidRDefault="00B92744" w:rsidP="00EC24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2744" w:rsidRDefault="00B92744" w:rsidP="00EC24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2744" w:rsidRDefault="00B92744" w:rsidP="00EC24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2744" w:rsidRDefault="00B92744" w:rsidP="00EC24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2744" w:rsidRDefault="00B92744" w:rsidP="00EC24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2744" w:rsidRDefault="00B92744" w:rsidP="00EC24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2744" w:rsidRDefault="00B92744" w:rsidP="00EC24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2744" w:rsidRDefault="00B92744" w:rsidP="00EC24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B29FC" w:rsidRDefault="00DB29F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1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230"/>
        <w:gridCol w:w="4469"/>
        <w:gridCol w:w="1844"/>
      </w:tblGrid>
      <w:tr w:rsidR="00A67F3C">
        <w:trPr>
          <w:trHeight w:val="1050"/>
        </w:trPr>
        <w:tc>
          <w:tcPr>
            <w:tcW w:w="3230" w:type="dxa"/>
            <w:shd w:val="clear" w:color="auto" w:fill="FFFFFF"/>
            <w:vAlign w:val="center"/>
          </w:tcPr>
          <w:p w:rsidR="00A67F3C" w:rsidRDefault="007668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1971675" cy="952500"/>
                  <wp:effectExtent l="1905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  <w:shd w:val="clear" w:color="auto" w:fill="FFFFFF"/>
            <w:vAlign w:val="center"/>
          </w:tcPr>
          <w:p w:rsidR="00A67F3C" w:rsidRDefault="007668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2691130</wp:posOffset>
                  </wp:positionH>
                  <wp:positionV relativeFrom="paragraph">
                    <wp:posOffset>-67310</wp:posOffset>
                  </wp:positionV>
                  <wp:extent cx="1236345" cy="1130935"/>
                  <wp:effectExtent l="19050" t="0" r="1905" b="0"/>
                  <wp:wrapNone/>
                  <wp:docPr id="13" name="Obraz 4" descr="Znalezio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Znalezio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1130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67F3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Zespół Szkół w Tuchomiu</w:t>
            </w:r>
          </w:p>
          <w:p w:rsidR="00A67F3C" w:rsidRDefault="00A67F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77 – 133 Tuchomie</w:t>
            </w:r>
          </w:p>
          <w:p w:rsidR="00A67F3C" w:rsidRDefault="00A67F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Ul. Księdza Jana Hinca 1</w:t>
            </w:r>
          </w:p>
        </w:tc>
        <w:tc>
          <w:tcPr>
            <w:tcW w:w="1844" w:type="dxa"/>
            <w:shd w:val="clear" w:color="auto" w:fill="FFFFFF"/>
            <w:vAlign w:val="center"/>
          </w:tcPr>
          <w:p w:rsidR="00A67F3C" w:rsidRDefault="007668EA">
            <w:pPr>
              <w:snapToGrid w:val="0"/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4224655</wp:posOffset>
                  </wp:positionH>
                  <wp:positionV relativeFrom="paragraph">
                    <wp:posOffset>-747395</wp:posOffset>
                  </wp:positionV>
                  <wp:extent cx="1499235" cy="1371600"/>
                  <wp:effectExtent l="19050" t="0" r="5715" b="0"/>
                  <wp:wrapNone/>
                  <wp:docPr id="12" name="Obraz 4" descr="Znalezio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Znalezio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4224655</wp:posOffset>
                  </wp:positionH>
                  <wp:positionV relativeFrom="paragraph">
                    <wp:posOffset>-747395</wp:posOffset>
                  </wp:positionV>
                  <wp:extent cx="1499235" cy="1371600"/>
                  <wp:effectExtent l="19050" t="0" r="5715" b="0"/>
                  <wp:wrapNone/>
                  <wp:docPr id="11" name="Obraz 4" descr="Znalezio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Znalezio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67F3C" w:rsidRDefault="00A67F3C">
      <w:pPr>
        <w:spacing w:after="0" w:line="240" w:lineRule="auto"/>
      </w:pPr>
    </w:p>
    <w:p w:rsidR="00A67F3C" w:rsidRDefault="007668EA">
      <w:r>
        <w:rPr>
          <w:noProof/>
          <w:lang w:eastAsia="pl-P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93345</wp:posOffset>
            </wp:positionV>
            <wp:extent cx="1012825" cy="986790"/>
            <wp:effectExtent l="19050" t="0" r="0" b="0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986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53632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149225</wp:posOffset>
            </wp:positionV>
            <wp:extent cx="1113155" cy="883285"/>
            <wp:effectExtent l="19050" t="0" r="0" b="0"/>
            <wp:wrapNone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883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7F3C" w:rsidRPr="00B50B7A" w:rsidRDefault="00B92744">
      <w:pPr>
        <w:spacing w:after="0" w:line="240" w:lineRule="auto"/>
        <w:jc w:val="center"/>
        <w:rPr>
          <w:rFonts w:ascii="Footlight MT Light" w:eastAsia="Arial Unicode MS" w:hAnsi="Footlight MT Light" w:cs="Arial Unicode MS"/>
          <w:b/>
          <w:color w:val="FF0000"/>
          <w:sz w:val="44"/>
          <w:szCs w:val="44"/>
        </w:rPr>
      </w:pPr>
      <w:r w:rsidRPr="00B50B7A">
        <w:rPr>
          <w:rFonts w:ascii="Footlight MT Light" w:eastAsia="Arial Unicode MS" w:hAnsi="Footlight MT Light" w:cs="Arial Unicode MS"/>
          <w:b/>
          <w:color w:val="FF0000"/>
          <w:sz w:val="44"/>
          <w:szCs w:val="44"/>
        </w:rPr>
        <w:t>X</w:t>
      </w:r>
      <w:r w:rsidR="007668EA">
        <w:rPr>
          <w:rFonts w:ascii="Footlight MT Light" w:eastAsia="Arial Unicode MS" w:hAnsi="Footlight MT Light" w:cs="Arial Unicode MS"/>
          <w:b/>
          <w:color w:val="FF0000"/>
          <w:sz w:val="44"/>
          <w:szCs w:val="44"/>
        </w:rPr>
        <w:t>V</w:t>
      </w:r>
      <w:r w:rsidR="00AE3C11">
        <w:rPr>
          <w:rFonts w:ascii="Footlight MT Light" w:eastAsia="Arial Unicode MS" w:hAnsi="Footlight MT Light" w:cs="Arial Unicode MS"/>
          <w:b/>
          <w:color w:val="FF0000"/>
          <w:sz w:val="44"/>
          <w:szCs w:val="44"/>
        </w:rPr>
        <w:t>I</w:t>
      </w:r>
      <w:r w:rsidR="00A67F3C" w:rsidRPr="00B50B7A">
        <w:rPr>
          <w:rFonts w:ascii="Footlight MT Light" w:eastAsia="Arial Unicode MS" w:hAnsi="Footlight MT Light" w:cs="Arial Unicode MS"/>
          <w:b/>
          <w:color w:val="FF0000"/>
          <w:sz w:val="44"/>
          <w:szCs w:val="44"/>
        </w:rPr>
        <w:t xml:space="preserve"> CROSS KASZUBSKI</w:t>
      </w:r>
    </w:p>
    <w:p w:rsidR="00A67F3C" w:rsidRPr="00B50B7A" w:rsidRDefault="00BD306A">
      <w:pPr>
        <w:spacing w:after="0" w:line="240" w:lineRule="auto"/>
        <w:jc w:val="center"/>
        <w:rPr>
          <w:rFonts w:ascii="Footlight MT Light" w:eastAsia="Arial Unicode MS" w:hAnsi="Footlight MT Light" w:cs="Arial Unicode MS"/>
          <w:b/>
          <w:color w:val="FF0000"/>
          <w:sz w:val="52"/>
          <w:szCs w:val="52"/>
        </w:rPr>
      </w:pPr>
      <w:r w:rsidRPr="00B50B7A">
        <w:rPr>
          <w:rFonts w:ascii="Footlight MT Light" w:eastAsia="Arial Unicode MS" w:hAnsi="Footlight MT Light" w:cs="Arial Unicode MS"/>
          <w:b/>
          <w:color w:val="FF0000"/>
          <w:sz w:val="44"/>
          <w:szCs w:val="44"/>
        </w:rPr>
        <w:t>TUCHOMIE 20</w:t>
      </w:r>
      <w:r w:rsidR="00C3416E">
        <w:rPr>
          <w:rFonts w:ascii="Footlight MT Light" w:eastAsia="Arial Unicode MS" w:hAnsi="Footlight MT Light" w:cs="Arial Unicode MS"/>
          <w:b/>
          <w:color w:val="FF0000"/>
          <w:sz w:val="44"/>
          <w:szCs w:val="44"/>
        </w:rPr>
        <w:t>2</w:t>
      </w:r>
      <w:r w:rsidR="00AE3C11">
        <w:rPr>
          <w:rFonts w:ascii="Footlight MT Light" w:eastAsia="Arial Unicode MS" w:hAnsi="Footlight MT Light" w:cs="Arial Unicode MS"/>
          <w:b/>
          <w:color w:val="FF0000"/>
          <w:sz w:val="44"/>
          <w:szCs w:val="44"/>
        </w:rPr>
        <w:t>2</w:t>
      </w:r>
    </w:p>
    <w:p w:rsidR="00B92744" w:rsidRDefault="00B92744">
      <w:pPr>
        <w:spacing w:after="0"/>
        <w:jc w:val="center"/>
        <w:rPr>
          <w:sz w:val="44"/>
          <w:szCs w:val="44"/>
        </w:rPr>
      </w:pPr>
    </w:p>
    <w:p w:rsidR="00A67F3C" w:rsidRDefault="00A67F3C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organizowany w ramach „Cross Festiwal”</w:t>
      </w:r>
    </w:p>
    <w:p w:rsidR="00A67F3C" w:rsidRDefault="00A67F3C">
      <w:pPr>
        <w:spacing w:after="0"/>
        <w:jc w:val="center"/>
        <w:rPr>
          <w:b/>
          <w:sz w:val="16"/>
          <w:szCs w:val="16"/>
        </w:rPr>
      </w:pPr>
    </w:p>
    <w:p w:rsidR="00A67F3C" w:rsidRDefault="00A67F3C">
      <w:pPr>
        <w:pStyle w:val="Akapitzlist"/>
        <w:spacing w:after="0"/>
        <w:ind w:left="360" w:hanging="360"/>
        <w:rPr>
          <w:sz w:val="36"/>
          <w:szCs w:val="36"/>
        </w:rPr>
      </w:pPr>
      <w:r>
        <w:rPr>
          <w:sz w:val="36"/>
          <w:szCs w:val="36"/>
        </w:rPr>
        <w:t>Cel imprezy</w:t>
      </w:r>
    </w:p>
    <w:p w:rsidR="00A67F3C" w:rsidRDefault="00A67F3C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Popularyzacja biegów przełajowych i aktywnej formy wypoczynku</w:t>
      </w:r>
    </w:p>
    <w:p w:rsidR="00A67F3C" w:rsidRDefault="00A67F3C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Propagowanie walorów rekreacyjnych gminy Tuchomie</w:t>
      </w:r>
    </w:p>
    <w:p w:rsidR="00A67F3C" w:rsidRDefault="00A67F3C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Integracja społeczności gmin powiatu bytowskiego</w:t>
      </w:r>
    </w:p>
    <w:p w:rsidR="00A67F3C" w:rsidRDefault="00A67F3C">
      <w:pPr>
        <w:spacing w:after="0"/>
        <w:rPr>
          <w:sz w:val="16"/>
          <w:szCs w:val="16"/>
        </w:rPr>
      </w:pPr>
    </w:p>
    <w:p w:rsidR="00A67F3C" w:rsidRDefault="00A67F3C">
      <w:pPr>
        <w:pStyle w:val="Akapitzlist"/>
        <w:spacing w:after="0"/>
        <w:ind w:left="0"/>
        <w:rPr>
          <w:sz w:val="36"/>
          <w:szCs w:val="36"/>
        </w:rPr>
      </w:pPr>
      <w:r>
        <w:rPr>
          <w:sz w:val="36"/>
          <w:szCs w:val="36"/>
        </w:rPr>
        <w:t>Organizatorzy</w:t>
      </w:r>
    </w:p>
    <w:p w:rsidR="00A67F3C" w:rsidRDefault="00A67F3C">
      <w:pPr>
        <w:pStyle w:val="Akapitzlist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Zespół Szkół w Tuchomiu</w:t>
      </w:r>
    </w:p>
    <w:p w:rsidR="00804FF5" w:rsidRDefault="00804FF5">
      <w:pPr>
        <w:pStyle w:val="Akapitzlist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Uczniowski Ludowy Klub Sportowy „ Prometeusz” Tuchomie</w:t>
      </w:r>
    </w:p>
    <w:p w:rsidR="00EC24F3" w:rsidRPr="00EC24F3" w:rsidRDefault="00EC24F3" w:rsidP="00EC24F3">
      <w:pPr>
        <w:pStyle w:val="Akapitzlist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Starostwo Powiatowe w Bytowie</w:t>
      </w:r>
    </w:p>
    <w:p w:rsidR="00B2314E" w:rsidRDefault="00B2314E" w:rsidP="00B2314E">
      <w:pPr>
        <w:pStyle w:val="Akapitzlist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Urząd Gminy w Tuchomiu</w:t>
      </w:r>
    </w:p>
    <w:p w:rsidR="003D13E5" w:rsidRPr="00EC24F3" w:rsidRDefault="003D13E5">
      <w:pPr>
        <w:pStyle w:val="Akapitzlist"/>
        <w:spacing w:after="0"/>
        <w:ind w:left="0"/>
        <w:rPr>
          <w:sz w:val="24"/>
          <w:szCs w:val="24"/>
        </w:rPr>
      </w:pPr>
    </w:p>
    <w:p w:rsidR="00A67F3C" w:rsidRDefault="00A67F3C">
      <w:pPr>
        <w:pStyle w:val="Akapitzlist"/>
        <w:spacing w:after="0"/>
        <w:ind w:left="0"/>
        <w:rPr>
          <w:sz w:val="36"/>
          <w:szCs w:val="36"/>
        </w:rPr>
      </w:pPr>
      <w:r>
        <w:rPr>
          <w:sz w:val="36"/>
          <w:szCs w:val="36"/>
        </w:rPr>
        <w:t>Współorganizatorzy</w:t>
      </w:r>
    </w:p>
    <w:p w:rsidR="00A67F3C" w:rsidRDefault="00A67F3C">
      <w:pPr>
        <w:pStyle w:val="Akapitzlist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Gminna Komisja ds. Rozwiązywania Problemów Alkoholowych w Tuchomiu</w:t>
      </w:r>
    </w:p>
    <w:p w:rsidR="00EC24F3" w:rsidRPr="00EC24F3" w:rsidRDefault="00EC24F3" w:rsidP="00EC24F3">
      <w:pPr>
        <w:pStyle w:val="Akapitzlist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GOK Tuchomie</w:t>
      </w:r>
    </w:p>
    <w:p w:rsidR="00A67F3C" w:rsidRDefault="00A67F3C">
      <w:pPr>
        <w:pStyle w:val="Akapitzlist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Ochotnicza Straż Pożarna</w:t>
      </w:r>
      <w:r w:rsidR="00166D91">
        <w:rPr>
          <w:sz w:val="28"/>
          <w:szCs w:val="28"/>
        </w:rPr>
        <w:t xml:space="preserve"> w Tuchomiu</w:t>
      </w:r>
    </w:p>
    <w:p w:rsidR="00A67F3C" w:rsidRPr="00BB37D8" w:rsidRDefault="00A67F3C" w:rsidP="003D13E5">
      <w:pPr>
        <w:pStyle w:val="Akapitzlist"/>
        <w:numPr>
          <w:ilvl w:val="0"/>
          <w:numId w:val="4"/>
        </w:numPr>
        <w:spacing w:after="0"/>
        <w:rPr>
          <w:sz w:val="16"/>
          <w:szCs w:val="16"/>
        </w:rPr>
      </w:pPr>
      <w:r w:rsidRPr="003D13E5">
        <w:rPr>
          <w:sz w:val="28"/>
          <w:szCs w:val="28"/>
        </w:rPr>
        <w:t>Gminny Ośrodek Zdrowia w Tuchomiu</w:t>
      </w:r>
    </w:p>
    <w:p w:rsidR="00B92744" w:rsidRDefault="00B92744" w:rsidP="00B92744">
      <w:pPr>
        <w:pStyle w:val="Akapitzlist"/>
        <w:spacing w:after="0"/>
        <w:ind w:left="360"/>
        <w:rPr>
          <w:sz w:val="28"/>
          <w:szCs w:val="28"/>
        </w:rPr>
      </w:pPr>
    </w:p>
    <w:p w:rsidR="00804FF5" w:rsidRPr="00EC24F3" w:rsidRDefault="00804FF5" w:rsidP="00804FF5">
      <w:pPr>
        <w:pStyle w:val="Akapitzlist"/>
        <w:spacing w:after="0"/>
        <w:rPr>
          <w:sz w:val="20"/>
          <w:szCs w:val="20"/>
        </w:rPr>
      </w:pPr>
    </w:p>
    <w:p w:rsidR="00A67F3C" w:rsidRDefault="00B2314E">
      <w:pPr>
        <w:pStyle w:val="Akapitzlist"/>
        <w:spacing w:after="0"/>
        <w:ind w:left="0"/>
        <w:rPr>
          <w:sz w:val="36"/>
          <w:szCs w:val="36"/>
        </w:rPr>
      </w:pPr>
      <w:r>
        <w:rPr>
          <w:sz w:val="36"/>
          <w:szCs w:val="36"/>
        </w:rPr>
        <w:t>T</w:t>
      </w:r>
      <w:r w:rsidR="00A67F3C">
        <w:rPr>
          <w:sz w:val="36"/>
          <w:szCs w:val="36"/>
        </w:rPr>
        <w:t>ermin i miejsce imprezy</w:t>
      </w:r>
    </w:p>
    <w:p w:rsidR="00A67F3C" w:rsidRDefault="00AE3C11">
      <w:pPr>
        <w:pStyle w:val="Akapitzlist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22</w:t>
      </w:r>
      <w:r w:rsidR="00A67F3C">
        <w:rPr>
          <w:sz w:val="28"/>
          <w:szCs w:val="28"/>
        </w:rPr>
        <w:t xml:space="preserve"> </w:t>
      </w:r>
      <w:r w:rsidR="00166D91">
        <w:rPr>
          <w:sz w:val="28"/>
          <w:szCs w:val="28"/>
        </w:rPr>
        <w:t>października</w:t>
      </w:r>
      <w:r w:rsidR="00B231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2022</w:t>
      </w:r>
      <w:r w:rsidR="00BD306A">
        <w:rPr>
          <w:sz w:val="28"/>
          <w:szCs w:val="28"/>
        </w:rPr>
        <w:t xml:space="preserve"> </w:t>
      </w:r>
      <w:r w:rsidR="00A67F3C">
        <w:rPr>
          <w:sz w:val="28"/>
          <w:szCs w:val="28"/>
        </w:rPr>
        <w:t xml:space="preserve"> rok</w:t>
      </w:r>
      <w:r w:rsidR="00EC24F3">
        <w:rPr>
          <w:sz w:val="28"/>
          <w:szCs w:val="28"/>
        </w:rPr>
        <w:t>u, otwarcie biegów o godzinie 10</w:t>
      </w:r>
      <w:r w:rsidR="00A67F3C">
        <w:rPr>
          <w:sz w:val="28"/>
          <w:szCs w:val="28"/>
        </w:rPr>
        <w:t>.00</w:t>
      </w:r>
    </w:p>
    <w:p w:rsidR="00A67F3C" w:rsidRDefault="00EC24F3">
      <w:pPr>
        <w:pStyle w:val="Akapitzlist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</w:t>
      </w:r>
      <w:r w:rsidR="00A67F3C">
        <w:rPr>
          <w:sz w:val="28"/>
          <w:szCs w:val="28"/>
        </w:rPr>
        <w:t>oisko szkolne przy Zespole Szkół w Tuchomiu</w:t>
      </w:r>
    </w:p>
    <w:p w:rsidR="0082539B" w:rsidRDefault="0082539B" w:rsidP="0082539B">
      <w:pPr>
        <w:pStyle w:val="Akapitzlist"/>
        <w:spacing w:after="0"/>
        <w:rPr>
          <w:sz w:val="28"/>
          <w:szCs w:val="28"/>
        </w:rPr>
      </w:pPr>
    </w:p>
    <w:p w:rsidR="0082539B" w:rsidRDefault="0082539B" w:rsidP="0082539B">
      <w:pPr>
        <w:pStyle w:val="Akapitzlist"/>
        <w:spacing w:after="0"/>
        <w:ind w:left="0"/>
        <w:rPr>
          <w:sz w:val="36"/>
          <w:szCs w:val="36"/>
        </w:rPr>
      </w:pPr>
      <w:r>
        <w:rPr>
          <w:sz w:val="36"/>
          <w:szCs w:val="36"/>
        </w:rPr>
        <w:lastRenderedPageBreak/>
        <w:t>Program imprezy</w:t>
      </w:r>
    </w:p>
    <w:tbl>
      <w:tblPr>
        <w:tblW w:w="0" w:type="auto"/>
        <w:tblLayout w:type="fixed"/>
        <w:tblLook w:val="0000"/>
      </w:tblPr>
      <w:tblGrid>
        <w:gridCol w:w="4606"/>
        <w:gridCol w:w="4606"/>
      </w:tblGrid>
      <w:tr w:rsidR="0082539B" w:rsidTr="00640555">
        <w:tc>
          <w:tcPr>
            <w:tcW w:w="4606" w:type="dxa"/>
          </w:tcPr>
          <w:p w:rsidR="0082539B" w:rsidRDefault="0082539B" w:rsidP="00640555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10.00</w:t>
            </w:r>
          </w:p>
        </w:tc>
        <w:tc>
          <w:tcPr>
            <w:tcW w:w="4606" w:type="dxa"/>
          </w:tcPr>
          <w:p w:rsidR="0082539B" w:rsidRDefault="0082539B" w:rsidP="00640555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zapoznanie z trasą biegów</w:t>
            </w:r>
          </w:p>
        </w:tc>
      </w:tr>
      <w:tr w:rsidR="0082539B" w:rsidTr="00640555">
        <w:tc>
          <w:tcPr>
            <w:tcW w:w="4606" w:type="dxa"/>
          </w:tcPr>
          <w:p w:rsidR="0082539B" w:rsidRDefault="0082539B" w:rsidP="00640555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4606" w:type="dxa"/>
          </w:tcPr>
          <w:p w:rsidR="0082539B" w:rsidRDefault="0082539B" w:rsidP="00640555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otwarcie imprezy</w:t>
            </w:r>
          </w:p>
        </w:tc>
      </w:tr>
      <w:tr w:rsidR="0082539B" w:rsidTr="00640555">
        <w:tc>
          <w:tcPr>
            <w:tcW w:w="4606" w:type="dxa"/>
          </w:tcPr>
          <w:p w:rsidR="0082539B" w:rsidRDefault="0082539B" w:rsidP="00640555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</w:t>
            </w:r>
          </w:p>
        </w:tc>
        <w:tc>
          <w:tcPr>
            <w:tcW w:w="4606" w:type="dxa"/>
          </w:tcPr>
          <w:p w:rsidR="0082539B" w:rsidRDefault="0082539B" w:rsidP="00640555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biegi przełajowe</w:t>
            </w:r>
          </w:p>
        </w:tc>
      </w:tr>
    </w:tbl>
    <w:p w:rsidR="0082539B" w:rsidRDefault="0082539B" w:rsidP="0082539B">
      <w:pPr>
        <w:spacing w:after="0"/>
      </w:pPr>
    </w:p>
    <w:tbl>
      <w:tblPr>
        <w:tblW w:w="9308" w:type="dxa"/>
        <w:tblInd w:w="-10" w:type="dxa"/>
        <w:tblLayout w:type="fixed"/>
        <w:tblLook w:val="0000"/>
      </w:tblPr>
      <w:tblGrid>
        <w:gridCol w:w="534"/>
        <w:gridCol w:w="1686"/>
        <w:gridCol w:w="3401"/>
        <w:gridCol w:w="1837"/>
        <w:gridCol w:w="1850"/>
      </w:tblGrid>
      <w:tr w:rsidR="0082539B" w:rsidTr="006405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Rocznik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Dziewczęta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Chłopcy</w:t>
            </w:r>
          </w:p>
        </w:tc>
      </w:tr>
      <w:tr w:rsidR="0082539B" w:rsidTr="006405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- II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AE3C11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2015</w:t>
            </w:r>
            <w:r w:rsidR="0082539B">
              <w:rPr>
                <w:sz w:val="28"/>
                <w:szCs w:val="28"/>
              </w:rPr>
              <w:t>-2</w:t>
            </w:r>
            <w:r w:rsidR="00DB14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>
                <w:rPr>
                  <w:sz w:val="28"/>
                  <w:szCs w:val="28"/>
                </w:rPr>
                <w:t>300 m</w:t>
              </w:r>
            </w:smartTag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>
                <w:rPr>
                  <w:sz w:val="28"/>
                  <w:szCs w:val="28"/>
                </w:rPr>
                <w:t>300 m</w:t>
              </w:r>
            </w:smartTag>
          </w:p>
        </w:tc>
      </w:tr>
      <w:tr w:rsidR="0082539B" w:rsidTr="006405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- IV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AE3C11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DB1498">
              <w:rPr>
                <w:sz w:val="28"/>
                <w:szCs w:val="28"/>
              </w:rPr>
              <w:t>-20</w:t>
            </w:r>
            <w:r w:rsidR="007668E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50 m"/>
              </w:smartTagPr>
              <w:r>
                <w:rPr>
                  <w:sz w:val="28"/>
                  <w:szCs w:val="28"/>
                </w:rPr>
                <w:t>650 m</w:t>
              </w:r>
            </w:smartTag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50 m"/>
              </w:smartTagPr>
              <w:r>
                <w:rPr>
                  <w:sz w:val="28"/>
                  <w:szCs w:val="28"/>
                </w:rPr>
                <w:t>650 m</w:t>
              </w:r>
            </w:smartTag>
          </w:p>
        </w:tc>
      </w:tr>
      <w:tr w:rsidR="0082539B" w:rsidTr="006405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- VI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C3416E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  <w:r w:rsidR="00DB1498">
              <w:rPr>
                <w:sz w:val="28"/>
                <w:szCs w:val="28"/>
              </w:rPr>
              <w:t>-20</w:t>
            </w:r>
            <w:r w:rsidR="00AE3C11">
              <w:rPr>
                <w:sz w:val="28"/>
                <w:szCs w:val="28"/>
              </w:rPr>
              <w:t>11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 m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>
                <w:rPr>
                  <w:sz w:val="28"/>
                  <w:szCs w:val="28"/>
                </w:rPr>
                <w:t>1000 m</w:t>
              </w:r>
            </w:smartTag>
          </w:p>
        </w:tc>
      </w:tr>
      <w:tr w:rsidR="0082539B" w:rsidTr="006405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VII</w:t>
            </w:r>
            <w:r w:rsidR="007668EA">
              <w:rPr>
                <w:sz w:val="26"/>
                <w:szCs w:val="26"/>
              </w:rPr>
              <w:t xml:space="preserve">  -</w:t>
            </w:r>
            <w:r w:rsidR="00DB1498">
              <w:rPr>
                <w:sz w:val="26"/>
                <w:szCs w:val="26"/>
              </w:rPr>
              <w:t xml:space="preserve"> VIII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C3416E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  <w:r w:rsidR="00DB1498">
              <w:rPr>
                <w:sz w:val="28"/>
                <w:szCs w:val="28"/>
              </w:rPr>
              <w:t>-200</w:t>
            </w:r>
            <w:r w:rsidR="00AE3C11">
              <w:rPr>
                <w:sz w:val="28"/>
                <w:szCs w:val="28"/>
              </w:rPr>
              <w:t>9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>
                <w:rPr>
                  <w:sz w:val="28"/>
                  <w:szCs w:val="28"/>
                </w:rPr>
                <w:t>1000 m</w:t>
              </w:r>
            </w:smartTag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39B" w:rsidRDefault="000B2D8C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2539B">
              <w:rPr>
                <w:sz w:val="28"/>
                <w:szCs w:val="28"/>
              </w:rPr>
              <w:t>00 m</w:t>
            </w:r>
          </w:p>
        </w:tc>
      </w:tr>
      <w:tr w:rsidR="0082539B" w:rsidTr="006405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Przedszkole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AE3C11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82539B">
              <w:rPr>
                <w:sz w:val="28"/>
                <w:szCs w:val="28"/>
              </w:rPr>
              <w:t xml:space="preserve"> i młodsi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2539B" w:rsidTr="006405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39B" w:rsidRDefault="0082539B" w:rsidP="00640555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BIEG OTWARTY  - rozgrywany w kategorii kobiet i mężczyzn  na dystansie </w:t>
            </w:r>
            <w:smartTag w:uri="urn:schemas-microsoft-com:office:smarttags" w:element="metricconverter">
              <w:smartTagPr>
                <w:attr w:name="ProductID" w:val="5000 m"/>
              </w:smartTagPr>
              <w:r>
                <w:rPr>
                  <w:sz w:val="28"/>
                  <w:szCs w:val="28"/>
                </w:rPr>
                <w:t>5000 m</w:t>
              </w:r>
            </w:smartTag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2539B" w:rsidRPr="00B2314E" w:rsidRDefault="0082539B" w:rsidP="0082539B">
      <w:pPr>
        <w:pStyle w:val="Akapitzlist"/>
        <w:spacing w:after="0"/>
        <w:ind w:left="0"/>
        <w:rPr>
          <w:sz w:val="16"/>
          <w:szCs w:val="16"/>
        </w:rPr>
      </w:pPr>
    </w:p>
    <w:p w:rsidR="0082539B" w:rsidRPr="00B2314E" w:rsidRDefault="0082539B" w:rsidP="0082539B">
      <w:pPr>
        <w:pStyle w:val="Akapitzlist"/>
        <w:spacing w:after="0"/>
        <w:ind w:left="0"/>
        <w:rPr>
          <w:sz w:val="32"/>
          <w:szCs w:val="32"/>
        </w:rPr>
      </w:pPr>
      <w:r w:rsidRPr="00B2314E">
        <w:rPr>
          <w:sz w:val="32"/>
          <w:szCs w:val="32"/>
        </w:rPr>
        <w:t>Uczestnictwo</w:t>
      </w:r>
    </w:p>
    <w:p w:rsidR="0082539B" w:rsidRPr="00AB7232" w:rsidRDefault="0082539B" w:rsidP="0082539B">
      <w:pPr>
        <w:rPr>
          <w:sz w:val="28"/>
          <w:szCs w:val="28"/>
        </w:rPr>
      </w:pPr>
      <w:r>
        <w:rPr>
          <w:sz w:val="28"/>
          <w:szCs w:val="28"/>
        </w:rPr>
        <w:t>Biegi mają charakter masowy</w:t>
      </w:r>
      <w:r>
        <w:t>.</w:t>
      </w:r>
      <w:r w:rsidR="00C3416E">
        <w:t xml:space="preserve"> </w:t>
      </w:r>
      <w:r w:rsidRPr="00AB7232">
        <w:rPr>
          <w:sz w:val="28"/>
          <w:szCs w:val="28"/>
        </w:rPr>
        <w:t>Do biegu głównego dopuszczeni zostaną zawodnicy posiadający badania lekarskie ,bądź startujący na własną odpowiedzialność młodzież może startować tylko za zgodą rodziców , trenera. lub wychowawcy</w:t>
      </w:r>
      <w:r w:rsidR="00DB1498">
        <w:rPr>
          <w:sz w:val="28"/>
          <w:szCs w:val="28"/>
        </w:rPr>
        <w:t>.</w:t>
      </w:r>
    </w:p>
    <w:p w:rsidR="0082539B" w:rsidRPr="00B2314E" w:rsidRDefault="0082539B" w:rsidP="0082539B">
      <w:pPr>
        <w:pStyle w:val="Akapitzlist"/>
        <w:spacing w:after="0"/>
        <w:ind w:left="0"/>
        <w:rPr>
          <w:sz w:val="32"/>
          <w:szCs w:val="32"/>
        </w:rPr>
      </w:pPr>
      <w:r w:rsidRPr="00B2314E">
        <w:rPr>
          <w:sz w:val="32"/>
          <w:szCs w:val="32"/>
        </w:rPr>
        <w:t>Nagrody</w:t>
      </w:r>
    </w:p>
    <w:p w:rsidR="0082539B" w:rsidRDefault="007668EA" w:rsidP="0082539B">
      <w:pPr>
        <w:spacing w:after="0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233045</wp:posOffset>
            </wp:positionV>
            <wp:extent cx="1781810" cy="1703070"/>
            <wp:effectExtent l="19050" t="0" r="889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70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539B">
        <w:rPr>
          <w:sz w:val="28"/>
          <w:szCs w:val="28"/>
        </w:rPr>
        <w:t>Przewidujemy medale, dyplomy i</w:t>
      </w:r>
      <w:r w:rsidR="00DB1498">
        <w:rPr>
          <w:sz w:val="28"/>
          <w:szCs w:val="28"/>
        </w:rPr>
        <w:t xml:space="preserve"> nagrody rzeczowe za miejsca 1-6</w:t>
      </w:r>
      <w:r w:rsidR="0082539B">
        <w:rPr>
          <w:sz w:val="28"/>
          <w:szCs w:val="28"/>
        </w:rPr>
        <w:t xml:space="preserve"> </w:t>
      </w:r>
      <w:r w:rsidR="00DB1498">
        <w:rPr>
          <w:sz w:val="28"/>
          <w:szCs w:val="28"/>
        </w:rPr>
        <w:t>.</w:t>
      </w:r>
    </w:p>
    <w:p w:rsidR="0082539B" w:rsidRPr="00B2314E" w:rsidRDefault="0082539B" w:rsidP="0082539B">
      <w:pPr>
        <w:pStyle w:val="Akapitzlist"/>
        <w:spacing w:after="0"/>
        <w:ind w:left="0"/>
        <w:rPr>
          <w:sz w:val="16"/>
          <w:szCs w:val="16"/>
        </w:rPr>
      </w:pPr>
    </w:p>
    <w:p w:rsidR="0082539B" w:rsidRPr="00B2314E" w:rsidRDefault="0082539B" w:rsidP="0082539B">
      <w:pPr>
        <w:pStyle w:val="Akapitzlist"/>
        <w:spacing w:after="0"/>
        <w:ind w:left="0"/>
        <w:rPr>
          <w:sz w:val="32"/>
          <w:szCs w:val="32"/>
        </w:rPr>
      </w:pPr>
      <w:r w:rsidRPr="00B2314E">
        <w:rPr>
          <w:sz w:val="32"/>
          <w:szCs w:val="32"/>
        </w:rPr>
        <w:t>Różne</w:t>
      </w:r>
    </w:p>
    <w:p w:rsidR="0082539B" w:rsidRDefault="0082539B" w:rsidP="0082539B">
      <w:pPr>
        <w:pStyle w:val="Akapitzlist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uczestnikom zapewniamy ciepły posiłek</w:t>
      </w:r>
    </w:p>
    <w:p w:rsidR="0082539B" w:rsidRDefault="0082539B" w:rsidP="0082539B">
      <w:pPr>
        <w:pStyle w:val="Akapitzlist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koszty przejazdu pokrywają uczestnicy</w:t>
      </w:r>
    </w:p>
    <w:p w:rsidR="0082539B" w:rsidRDefault="0082539B" w:rsidP="0082539B">
      <w:pPr>
        <w:pStyle w:val="Akapitzlist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biegi odbędą się bez względu na pogodę</w:t>
      </w:r>
    </w:p>
    <w:p w:rsidR="0082539B" w:rsidRDefault="0082539B" w:rsidP="0082539B">
      <w:pPr>
        <w:pStyle w:val="Akapitzlist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uczestnicy z kartą startową i oddają ją na mecie</w:t>
      </w:r>
    </w:p>
    <w:p w:rsidR="0082539B" w:rsidRDefault="0082539B" w:rsidP="0082539B">
      <w:pPr>
        <w:pStyle w:val="Akapitzlist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opiekunowie sprawują opiekę nad swoimi podopiecznymi przez czas trwania zawodów</w:t>
      </w:r>
    </w:p>
    <w:p w:rsidR="0082539B" w:rsidRDefault="0082539B" w:rsidP="0082539B">
      <w:pPr>
        <w:pStyle w:val="Akapitzlist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 sprawach nie ujętych  niniejszym regulaminem rozstrzyga organizator</w:t>
      </w:r>
    </w:p>
    <w:p w:rsidR="00DB1498" w:rsidRDefault="00DB1498" w:rsidP="0082539B">
      <w:pPr>
        <w:spacing w:after="0"/>
        <w:jc w:val="center"/>
        <w:rPr>
          <w:rFonts w:ascii="Bradley Hand ITC" w:hAnsi="Bradley Hand ITC"/>
          <w:b/>
          <w:sz w:val="44"/>
          <w:szCs w:val="44"/>
        </w:rPr>
      </w:pPr>
    </w:p>
    <w:p w:rsidR="0082539B" w:rsidRPr="00B2314E" w:rsidRDefault="0082539B" w:rsidP="0082539B">
      <w:pPr>
        <w:spacing w:after="0"/>
        <w:jc w:val="center"/>
        <w:rPr>
          <w:rFonts w:ascii="Bradley Hand ITC" w:hAnsi="Bradley Hand ITC"/>
          <w:b/>
          <w:sz w:val="44"/>
          <w:szCs w:val="44"/>
        </w:rPr>
      </w:pPr>
      <w:r w:rsidRPr="00B2314E">
        <w:rPr>
          <w:rFonts w:ascii="Bradley Hand ITC" w:hAnsi="Bradley Hand ITC"/>
          <w:b/>
          <w:sz w:val="44"/>
          <w:szCs w:val="44"/>
        </w:rPr>
        <w:t xml:space="preserve">SERDECZNIE ZAPRASZAMY !!! </w:t>
      </w:r>
    </w:p>
    <w:p w:rsidR="0082539B" w:rsidRPr="00B2314E" w:rsidRDefault="0082539B" w:rsidP="0082539B">
      <w:pPr>
        <w:spacing w:after="0"/>
        <w:ind w:left="360"/>
        <w:jc w:val="center"/>
        <w:rPr>
          <w:rFonts w:ascii="Bradley Hand ITC" w:hAnsi="Bradley Hand ITC"/>
          <w:b/>
          <w:sz w:val="44"/>
          <w:szCs w:val="44"/>
        </w:rPr>
      </w:pPr>
      <w:r w:rsidRPr="00B2314E">
        <w:rPr>
          <w:rFonts w:ascii="Bradley Hand ITC" w:hAnsi="Bradley Hand ITC"/>
          <w:b/>
          <w:sz w:val="44"/>
          <w:szCs w:val="44"/>
        </w:rPr>
        <w:t>ORGANIZATORZY !!!</w:t>
      </w:r>
    </w:p>
    <w:p w:rsidR="0082539B" w:rsidRDefault="0082539B" w:rsidP="0082539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1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230"/>
        <w:gridCol w:w="4469"/>
        <w:gridCol w:w="1844"/>
      </w:tblGrid>
      <w:tr w:rsidR="0082539B" w:rsidTr="00640555">
        <w:trPr>
          <w:trHeight w:val="1050"/>
        </w:trPr>
        <w:tc>
          <w:tcPr>
            <w:tcW w:w="3230" w:type="dxa"/>
            <w:shd w:val="clear" w:color="auto" w:fill="FFFFFF"/>
            <w:vAlign w:val="center"/>
          </w:tcPr>
          <w:p w:rsidR="0082539B" w:rsidRDefault="007668EA" w:rsidP="006405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1971675" cy="952500"/>
                  <wp:effectExtent l="1905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  <w:shd w:val="clear" w:color="auto" w:fill="FFFFFF"/>
            <w:vAlign w:val="center"/>
          </w:tcPr>
          <w:p w:rsidR="0082539B" w:rsidRDefault="0082539B" w:rsidP="0064055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Zespół Szkół w Tuchomiu</w:t>
            </w:r>
          </w:p>
          <w:p w:rsidR="0082539B" w:rsidRDefault="0082539B" w:rsidP="006405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77 – 133 Tuchomie</w:t>
            </w:r>
          </w:p>
          <w:p w:rsidR="0082539B" w:rsidRDefault="0082539B" w:rsidP="006405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Ul. Księdza Jana Hinza 1</w:t>
            </w:r>
          </w:p>
        </w:tc>
        <w:tc>
          <w:tcPr>
            <w:tcW w:w="1844" w:type="dxa"/>
            <w:shd w:val="clear" w:color="auto" w:fill="FFFFFF"/>
            <w:vAlign w:val="center"/>
          </w:tcPr>
          <w:p w:rsidR="0082539B" w:rsidRDefault="007668EA" w:rsidP="001B62A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5715</wp:posOffset>
                  </wp:positionV>
                  <wp:extent cx="995680" cy="895985"/>
                  <wp:effectExtent l="19050" t="0" r="0" b="0"/>
                  <wp:wrapNone/>
                  <wp:docPr id="24" name="Obraz 4" descr="Znalezio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Znalezio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895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2539B" w:rsidRDefault="0082539B" w:rsidP="0082539B">
      <w:pPr>
        <w:spacing w:after="0" w:line="240" w:lineRule="auto"/>
      </w:pPr>
    </w:p>
    <w:p w:rsidR="0082539B" w:rsidRPr="00B50B7A" w:rsidRDefault="007668EA" w:rsidP="0082539B">
      <w:pPr>
        <w:jc w:val="center"/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4672330</wp:posOffset>
            </wp:positionH>
            <wp:positionV relativeFrom="paragraph">
              <wp:posOffset>100965</wp:posOffset>
            </wp:positionV>
            <wp:extent cx="1050925" cy="952500"/>
            <wp:effectExtent l="1905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 Sans FB" w:hAnsi="Berlin Sans FB"/>
          <w:noProof/>
          <w:lang w:eastAsia="pl-PL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45085</wp:posOffset>
            </wp:positionV>
            <wp:extent cx="1113155" cy="979805"/>
            <wp:effectExtent l="1905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79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539B" w:rsidRPr="00B50B7A">
        <w:rPr>
          <w:rFonts w:ascii="Berlin Sans FB" w:hAnsi="Berlin Sans FB"/>
          <w:sz w:val="40"/>
          <w:szCs w:val="40"/>
        </w:rPr>
        <w:t>X</w:t>
      </w:r>
      <w:r w:rsidR="00621D9E">
        <w:rPr>
          <w:rFonts w:ascii="Berlin Sans FB" w:hAnsi="Berlin Sans FB"/>
          <w:sz w:val="40"/>
          <w:szCs w:val="40"/>
        </w:rPr>
        <w:t>V</w:t>
      </w:r>
      <w:r w:rsidR="00AE3C11">
        <w:rPr>
          <w:rFonts w:ascii="Berlin Sans FB" w:hAnsi="Berlin Sans FB"/>
          <w:sz w:val="40"/>
          <w:szCs w:val="40"/>
        </w:rPr>
        <w:t>I</w:t>
      </w:r>
      <w:r w:rsidR="0082539B" w:rsidRPr="00B50B7A">
        <w:rPr>
          <w:rFonts w:ascii="Berlin Sans FB" w:hAnsi="Berlin Sans FB"/>
          <w:sz w:val="40"/>
          <w:szCs w:val="40"/>
        </w:rPr>
        <w:t xml:space="preserve"> CROSS KASZUBSKI</w:t>
      </w:r>
    </w:p>
    <w:p w:rsidR="0082539B" w:rsidRPr="00B50B7A" w:rsidRDefault="0082539B" w:rsidP="0082539B">
      <w:pPr>
        <w:spacing w:after="0" w:line="240" w:lineRule="auto"/>
        <w:jc w:val="center"/>
        <w:rPr>
          <w:rFonts w:ascii="Berlin Sans FB" w:hAnsi="Berlin Sans FB"/>
          <w:sz w:val="40"/>
          <w:szCs w:val="40"/>
        </w:rPr>
      </w:pPr>
      <w:r w:rsidRPr="00B50B7A">
        <w:rPr>
          <w:rFonts w:ascii="Berlin Sans FB" w:hAnsi="Berlin Sans FB"/>
          <w:sz w:val="40"/>
          <w:szCs w:val="40"/>
        </w:rPr>
        <w:t xml:space="preserve">TUCHOMIE </w:t>
      </w:r>
      <w:r w:rsidR="001B62AC">
        <w:rPr>
          <w:rFonts w:ascii="Berlin Sans FB" w:hAnsi="Berlin Sans FB"/>
          <w:sz w:val="40"/>
          <w:szCs w:val="40"/>
        </w:rPr>
        <w:t xml:space="preserve"> </w:t>
      </w:r>
      <w:r w:rsidR="00AE3C11">
        <w:rPr>
          <w:rFonts w:ascii="Berlin Sans FB" w:hAnsi="Berlin Sans FB"/>
          <w:sz w:val="40"/>
          <w:szCs w:val="40"/>
        </w:rPr>
        <w:t>22</w:t>
      </w:r>
      <w:r w:rsidRPr="00B50B7A">
        <w:rPr>
          <w:rFonts w:ascii="Berlin Sans FB" w:hAnsi="Berlin Sans FB"/>
          <w:sz w:val="40"/>
          <w:szCs w:val="40"/>
        </w:rPr>
        <w:t xml:space="preserve"> – 10 - </w:t>
      </w:r>
      <w:r w:rsidR="00AE3C11">
        <w:rPr>
          <w:rFonts w:ascii="Berlin Sans FB" w:hAnsi="Berlin Sans FB"/>
          <w:sz w:val="40"/>
          <w:szCs w:val="40"/>
        </w:rPr>
        <w:t>2022</w:t>
      </w:r>
    </w:p>
    <w:p w:rsidR="0082539B" w:rsidRPr="000C0D77" w:rsidRDefault="0082539B" w:rsidP="0082539B">
      <w:pPr>
        <w:spacing w:after="0"/>
        <w:jc w:val="center"/>
        <w:rPr>
          <w:sz w:val="24"/>
          <w:szCs w:val="24"/>
        </w:rPr>
      </w:pPr>
    </w:p>
    <w:p w:rsidR="0082539B" w:rsidRDefault="0082539B" w:rsidP="0082539B">
      <w:pPr>
        <w:spacing w:after="0"/>
        <w:jc w:val="center"/>
        <w:rPr>
          <w:sz w:val="44"/>
          <w:szCs w:val="44"/>
        </w:rPr>
      </w:pPr>
      <w:r w:rsidRPr="00376B8F">
        <w:rPr>
          <w:sz w:val="40"/>
          <w:szCs w:val="40"/>
        </w:rPr>
        <w:t>organizowany w ramach „Cross Festiwal”</w:t>
      </w:r>
    </w:p>
    <w:p w:rsidR="0082539B" w:rsidRDefault="0082539B" w:rsidP="0082539B">
      <w:pPr>
        <w:spacing w:after="0"/>
        <w:ind w:left="360"/>
        <w:jc w:val="center"/>
        <w:rPr>
          <w:rFonts w:ascii="Bradley Hand ITC" w:hAnsi="Bradley Hand ITC"/>
          <w:b/>
          <w:sz w:val="16"/>
          <w:szCs w:val="16"/>
        </w:rPr>
      </w:pPr>
    </w:p>
    <w:p w:rsidR="0082539B" w:rsidRPr="00376B8F" w:rsidRDefault="0082539B" w:rsidP="0082539B">
      <w:pPr>
        <w:spacing w:after="0"/>
        <w:ind w:left="360"/>
        <w:jc w:val="center"/>
        <w:rPr>
          <w:rFonts w:ascii="Bradley Hand ITC" w:hAnsi="Bradley Hand ITC"/>
          <w:b/>
          <w:sz w:val="32"/>
          <w:szCs w:val="32"/>
        </w:rPr>
      </w:pPr>
      <w:r w:rsidRPr="00376B8F">
        <w:rPr>
          <w:rFonts w:ascii="Bradley Hand ITC" w:hAnsi="Bradley Hand ITC"/>
          <w:b/>
          <w:sz w:val="32"/>
          <w:szCs w:val="32"/>
        </w:rPr>
        <w:t>PROGRAM IMPREZY</w:t>
      </w:r>
    </w:p>
    <w:tbl>
      <w:tblPr>
        <w:tblW w:w="8928" w:type="dxa"/>
        <w:tblInd w:w="360" w:type="dxa"/>
        <w:tblLayout w:type="fixed"/>
        <w:tblLook w:val="0000"/>
      </w:tblPr>
      <w:tblGrid>
        <w:gridCol w:w="1733"/>
        <w:gridCol w:w="4536"/>
        <w:gridCol w:w="1276"/>
        <w:gridCol w:w="283"/>
        <w:gridCol w:w="1100"/>
      </w:tblGrid>
      <w:tr w:rsidR="0082539B" w:rsidTr="00640555">
        <w:tc>
          <w:tcPr>
            <w:tcW w:w="1733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9.00 -10.00</w:t>
            </w:r>
          </w:p>
        </w:tc>
        <w:tc>
          <w:tcPr>
            <w:tcW w:w="4536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Zapoznanie z trasą</w:t>
            </w:r>
          </w:p>
        </w:tc>
        <w:tc>
          <w:tcPr>
            <w:tcW w:w="1276" w:type="dxa"/>
          </w:tcPr>
          <w:p w:rsidR="0082539B" w:rsidRDefault="0082539B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82539B" w:rsidRDefault="0082539B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2539B" w:rsidTr="00640555">
        <w:tc>
          <w:tcPr>
            <w:tcW w:w="1733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536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Otwarcie imprezy  </w:t>
            </w:r>
          </w:p>
        </w:tc>
        <w:tc>
          <w:tcPr>
            <w:tcW w:w="1276" w:type="dxa"/>
          </w:tcPr>
          <w:p w:rsidR="0082539B" w:rsidRDefault="0082539B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82539B" w:rsidRDefault="0082539B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2539B" w:rsidTr="00640555">
        <w:tc>
          <w:tcPr>
            <w:tcW w:w="1733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4536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Bieg dziewcząt klas I – II</w:t>
            </w:r>
          </w:p>
        </w:tc>
        <w:tc>
          <w:tcPr>
            <w:tcW w:w="1276" w:type="dxa"/>
          </w:tcPr>
          <w:p w:rsidR="0082539B" w:rsidRDefault="00AE3C11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14 -15</w:t>
            </w:r>
            <w:r w:rsidR="008253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gridSpan w:val="2"/>
          </w:tcPr>
          <w:p w:rsidR="0082539B" w:rsidRDefault="0082539B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>
                <w:rPr>
                  <w:sz w:val="24"/>
                  <w:szCs w:val="24"/>
                </w:rPr>
                <w:t>300 m</w:t>
              </w:r>
            </w:smartTag>
          </w:p>
        </w:tc>
      </w:tr>
      <w:tr w:rsidR="0082539B" w:rsidTr="00640555">
        <w:tc>
          <w:tcPr>
            <w:tcW w:w="1733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</w:t>
            </w:r>
          </w:p>
        </w:tc>
        <w:tc>
          <w:tcPr>
            <w:tcW w:w="4536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Bieg chłopców klas I - II</w:t>
            </w:r>
          </w:p>
        </w:tc>
        <w:tc>
          <w:tcPr>
            <w:tcW w:w="1276" w:type="dxa"/>
          </w:tcPr>
          <w:p w:rsidR="0082539B" w:rsidRDefault="00AE3C11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</w:t>
            </w:r>
            <w:r w:rsidR="00DB1498">
              <w:rPr>
                <w:sz w:val="24"/>
                <w:szCs w:val="24"/>
              </w:rPr>
              <w:t xml:space="preserve"> - 1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83" w:type="dxa"/>
            <w:gridSpan w:val="2"/>
          </w:tcPr>
          <w:p w:rsidR="0082539B" w:rsidRDefault="0082539B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>
                <w:rPr>
                  <w:sz w:val="24"/>
                  <w:szCs w:val="24"/>
                </w:rPr>
                <w:t>300 m</w:t>
              </w:r>
            </w:smartTag>
          </w:p>
        </w:tc>
      </w:tr>
      <w:tr w:rsidR="0082539B" w:rsidTr="00640555">
        <w:tc>
          <w:tcPr>
            <w:tcW w:w="1733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4536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Bieg dziewcząt klas III - IV</w:t>
            </w:r>
          </w:p>
        </w:tc>
        <w:tc>
          <w:tcPr>
            <w:tcW w:w="1276" w:type="dxa"/>
          </w:tcPr>
          <w:p w:rsidR="0082539B" w:rsidRDefault="00C3416E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B1498">
              <w:rPr>
                <w:sz w:val="24"/>
                <w:szCs w:val="24"/>
              </w:rPr>
              <w:t xml:space="preserve"> -</w:t>
            </w:r>
            <w:r w:rsidR="007668EA">
              <w:rPr>
                <w:sz w:val="24"/>
                <w:szCs w:val="24"/>
              </w:rPr>
              <w:t>1</w:t>
            </w:r>
            <w:r w:rsidR="00AE3C11">
              <w:rPr>
                <w:sz w:val="24"/>
                <w:szCs w:val="24"/>
              </w:rPr>
              <w:t>3</w:t>
            </w:r>
          </w:p>
        </w:tc>
        <w:tc>
          <w:tcPr>
            <w:tcW w:w="1383" w:type="dxa"/>
            <w:gridSpan w:val="2"/>
          </w:tcPr>
          <w:p w:rsidR="0082539B" w:rsidRDefault="0082539B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0 m"/>
              </w:smartTagPr>
              <w:r>
                <w:rPr>
                  <w:sz w:val="24"/>
                  <w:szCs w:val="24"/>
                </w:rPr>
                <w:t>650 m</w:t>
              </w:r>
            </w:smartTag>
          </w:p>
        </w:tc>
      </w:tr>
      <w:tr w:rsidR="0082539B" w:rsidTr="00640555">
        <w:tc>
          <w:tcPr>
            <w:tcW w:w="1733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</w:t>
            </w:r>
          </w:p>
        </w:tc>
        <w:tc>
          <w:tcPr>
            <w:tcW w:w="4536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Bieg chłopców klas III - IV</w:t>
            </w:r>
          </w:p>
        </w:tc>
        <w:tc>
          <w:tcPr>
            <w:tcW w:w="1276" w:type="dxa"/>
          </w:tcPr>
          <w:p w:rsidR="0082539B" w:rsidRDefault="00C3416E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 </w:t>
            </w:r>
            <w:r w:rsidR="00AE3C11">
              <w:rPr>
                <w:sz w:val="24"/>
                <w:szCs w:val="24"/>
              </w:rPr>
              <w:t>–</w:t>
            </w:r>
            <w:r w:rsidR="00DB1498">
              <w:rPr>
                <w:sz w:val="24"/>
                <w:szCs w:val="24"/>
              </w:rPr>
              <w:t xml:space="preserve"> </w:t>
            </w:r>
            <w:r w:rsidR="007668EA">
              <w:rPr>
                <w:sz w:val="24"/>
                <w:szCs w:val="24"/>
              </w:rPr>
              <w:t>1</w:t>
            </w:r>
            <w:r w:rsidR="00AE3C11">
              <w:rPr>
                <w:sz w:val="24"/>
                <w:szCs w:val="24"/>
              </w:rPr>
              <w:t>3</w:t>
            </w:r>
          </w:p>
        </w:tc>
        <w:tc>
          <w:tcPr>
            <w:tcW w:w="1383" w:type="dxa"/>
            <w:gridSpan w:val="2"/>
          </w:tcPr>
          <w:p w:rsidR="0082539B" w:rsidRDefault="0082539B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0 m"/>
              </w:smartTagPr>
              <w:r>
                <w:rPr>
                  <w:sz w:val="24"/>
                  <w:szCs w:val="24"/>
                </w:rPr>
                <w:t>650 m</w:t>
              </w:r>
            </w:smartTag>
          </w:p>
        </w:tc>
      </w:tr>
      <w:tr w:rsidR="0082539B" w:rsidTr="00640555">
        <w:tc>
          <w:tcPr>
            <w:tcW w:w="8928" w:type="dxa"/>
            <w:gridSpan w:val="5"/>
          </w:tcPr>
          <w:p w:rsidR="0082539B" w:rsidRDefault="0082539B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Wręczenie nagród dla klas I – II </w:t>
            </w:r>
          </w:p>
        </w:tc>
      </w:tr>
      <w:tr w:rsidR="0082539B" w:rsidTr="00640555">
        <w:tc>
          <w:tcPr>
            <w:tcW w:w="1733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</w:t>
            </w:r>
          </w:p>
        </w:tc>
        <w:tc>
          <w:tcPr>
            <w:tcW w:w="4536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Bieg dziewcząt klas V - VI</w:t>
            </w:r>
          </w:p>
        </w:tc>
        <w:tc>
          <w:tcPr>
            <w:tcW w:w="1276" w:type="dxa"/>
          </w:tcPr>
          <w:p w:rsidR="0082539B" w:rsidRDefault="00C3416E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B1498">
              <w:rPr>
                <w:sz w:val="24"/>
                <w:szCs w:val="24"/>
              </w:rPr>
              <w:t xml:space="preserve">– </w:t>
            </w:r>
            <w:r w:rsidR="00AE3C11">
              <w:rPr>
                <w:sz w:val="24"/>
                <w:szCs w:val="24"/>
              </w:rPr>
              <w:t>11</w:t>
            </w:r>
          </w:p>
        </w:tc>
        <w:tc>
          <w:tcPr>
            <w:tcW w:w="1383" w:type="dxa"/>
            <w:gridSpan w:val="2"/>
          </w:tcPr>
          <w:p w:rsidR="0082539B" w:rsidRDefault="0082539B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 m</w:t>
            </w:r>
          </w:p>
        </w:tc>
      </w:tr>
      <w:tr w:rsidR="0082539B" w:rsidTr="00640555">
        <w:tc>
          <w:tcPr>
            <w:tcW w:w="1733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4536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Bieg chłopców klas V - VI</w:t>
            </w:r>
          </w:p>
        </w:tc>
        <w:tc>
          <w:tcPr>
            <w:tcW w:w="1276" w:type="dxa"/>
          </w:tcPr>
          <w:p w:rsidR="0082539B" w:rsidRDefault="00C3416E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  <w:r w:rsidR="00DB1498">
              <w:rPr>
                <w:sz w:val="24"/>
                <w:szCs w:val="24"/>
              </w:rPr>
              <w:t xml:space="preserve"> </w:t>
            </w:r>
            <w:r w:rsidR="00AE3C11">
              <w:rPr>
                <w:sz w:val="24"/>
                <w:szCs w:val="24"/>
              </w:rPr>
              <w:t>–</w:t>
            </w:r>
            <w:r w:rsidR="00DB1498">
              <w:rPr>
                <w:sz w:val="24"/>
                <w:szCs w:val="24"/>
              </w:rPr>
              <w:t xml:space="preserve"> </w:t>
            </w:r>
            <w:r w:rsidR="00AE3C11">
              <w:rPr>
                <w:sz w:val="24"/>
                <w:szCs w:val="24"/>
              </w:rPr>
              <w:t>11</w:t>
            </w:r>
          </w:p>
        </w:tc>
        <w:tc>
          <w:tcPr>
            <w:tcW w:w="1383" w:type="dxa"/>
            <w:gridSpan w:val="2"/>
          </w:tcPr>
          <w:p w:rsidR="0082539B" w:rsidRDefault="0082539B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</w:t>
            </w:r>
          </w:p>
        </w:tc>
      </w:tr>
      <w:tr w:rsidR="0082539B" w:rsidTr="00640555">
        <w:tc>
          <w:tcPr>
            <w:tcW w:w="8928" w:type="dxa"/>
            <w:gridSpan w:val="5"/>
          </w:tcPr>
          <w:p w:rsidR="0082539B" w:rsidRDefault="0082539B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Wręczenie nagród dla klas III – IV</w:t>
            </w:r>
          </w:p>
        </w:tc>
      </w:tr>
      <w:tr w:rsidR="0082539B" w:rsidTr="00640555">
        <w:tc>
          <w:tcPr>
            <w:tcW w:w="1733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</w:t>
            </w:r>
          </w:p>
        </w:tc>
        <w:tc>
          <w:tcPr>
            <w:tcW w:w="4536" w:type="dxa"/>
          </w:tcPr>
          <w:p w:rsidR="0082539B" w:rsidRDefault="0082539B" w:rsidP="007668EA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Bieg dziewcząt klas</w:t>
            </w:r>
            <w:r w:rsidR="007668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VII</w:t>
            </w:r>
            <w:r w:rsidR="007668EA">
              <w:rPr>
                <w:sz w:val="24"/>
                <w:szCs w:val="24"/>
              </w:rPr>
              <w:t xml:space="preserve"> - VIII</w:t>
            </w:r>
          </w:p>
        </w:tc>
        <w:tc>
          <w:tcPr>
            <w:tcW w:w="1559" w:type="dxa"/>
            <w:gridSpan w:val="2"/>
          </w:tcPr>
          <w:p w:rsidR="0082539B" w:rsidRDefault="00AE3C11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2008 - 2009</w:t>
            </w:r>
            <w:r w:rsidR="008253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82539B" w:rsidRDefault="0082539B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>
                <w:rPr>
                  <w:sz w:val="24"/>
                  <w:szCs w:val="24"/>
                </w:rPr>
                <w:t>1000 m</w:t>
              </w:r>
            </w:smartTag>
          </w:p>
        </w:tc>
      </w:tr>
      <w:tr w:rsidR="0082539B" w:rsidTr="00640555">
        <w:tc>
          <w:tcPr>
            <w:tcW w:w="1733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</w:t>
            </w:r>
          </w:p>
        </w:tc>
        <w:tc>
          <w:tcPr>
            <w:tcW w:w="4536" w:type="dxa"/>
          </w:tcPr>
          <w:p w:rsidR="0082539B" w:rsidRDefault="0082539B" w:rsidP="007668EA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Bieg chłopców klas </w:t>
            </w:r>
            <w:r w:rsidR="007668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VII</w:t>
            </w:r>
            <w:r w:rsidR="007668EA">
              <w:rPr>
                <w:sz w:val="24"/>
                <w:szCs w:val="24"/>
              </w:rPr>
              <w:t xml:space="preserve"> - VIII</w:t>
            </w:r>
          </w:p>
        </w:tc>
        <w:tc>
          <w:tcPr>
            <w:tcW w:w="1559" w:type="dxa"/>
            <w:gridSpan w:val="2"/>
          </w:tcPr>
          <w:p w:rsidR="0082539B" w:rsidRDefault="00AE3C11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2008 - 2009</w:t>
            </w:r>
            <w:r w:rsidR="0082539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00" w:type="dxa"/>
          </w:tcPr>
          <w:p w:rsidR="0082539B" w:rsidRDefault="000B2D8C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2539B">
              <w:rPr>
                <w:sz w:val="24"/>
                <w:szCs w:val="24"/>
              </w:rPr>
              <w:t>00 m</w:t>
            </w:r>
          </w:p>
        </w:tc>
      </w:tr>
      <w:tr w:rsidR="0082539B" w:rsidTr="00640555">
        <w:tc>
          <w:tcPr>
            <w:tcW w:w="1733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4536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Bieg Przedszkolaków – dziewczęta </w:t>
            </w:r>
          </w:p>
        </w:tc>
        <w:tc>
          <w:tcPr>
            <w:tcW w:w="1559" w:type="dxa"/>
            <w:gridSpan w:val="2"/>
          </w:tcPr>
          <w:p w:rsidR="0082539B" w:rsidRDefault="00AE3C11" w:rsidP="00640555">
            <w:pPr>
              <w:snapToGrid w:val="0"/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  <w:r w:rsidR="0082539B">
              <w:rPr>
                <w:sz w:val="18"/>
                <w:szCs w:val="18"/>
              </w:rPr>
              <w:t xml:space="preserve">  i  młodsi</w:t>
            </w:r>
          </w:p>
        </w:tc>
        <w:tc>
          <w:tcPr>
            <w:tcW w:w="1100" w:type="dxa"/>
          </w:tcPr>
          <w:p w:rsidR="0082539B" w:rsidRDefault="0082539B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sz w:val="24"/>
                  <w:szCs w:val="24"/>
                </w:rPr>
                <w:t>100 m</w:t>
              </w:r>
            </w:smartTag>
          </w:p>
        </w:tc>
      </w:tr>
      <w:tr w:rsidR="0082539B" w:rsidTr="00640555">
        <w:tc>
          <w:tcPr>
            <w:tcW w:w="1733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4536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Bieg Przedszkolaków - chłopcy</w:t>
            </w:r>
          </w:p>
        </w:tc>
        <w:tc>
          <w:tcPr>
            <w:tcW w:w="1559" w:type="dxa"/>
            <w:gridSpan w:val="2"/>
          </w:tcPr>
          <w:p w:rsidR="0082539B" w:rsidRDefault="00AE3C11" w:rsidP="00640555">
            <w:pPr>
              <w:snapToGrid w:val="0"/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  <w:r w:rsidR="0082539B">
              <w:rPr>
                <w:sz w:val="18"/>
                <w:szCs w:val="18"/>
              </w:rPr>
              <w:t xml:space="preserve">  i  młodsi</w:t>
            </w:r>
          </w:p>
        </w:tc>
        <w:tc>
          <w:tcPr>
            <w:tcW w:w="1100" w:type="dxa"/>
          </w:tcPr>
          <w:p w:rsidR="0082539B" w:rsidRDefault="0082539B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sz w:val="24"/>
                  <w:szCs w:val="24"/>
                </w:rPr>
                <w:t>100 m</w:t>
              </w:r>
            </w:smartTag>
          </w:p>
        </w:tc>
      </w:tr>
      <w:tr w:rsidR="0082539B" w:rsidTr="00640555">
        <w:tc>
          <w:tcPr>
            <w:tcW w:w="8928" w:type="dxa"/>
            <w:gridSpan w:val="5"/>
          </w:tcPr>
          <w:p w:rsidR="0082539B" w:rsidRDefault="0082539B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Wręczenie nagród dla klas V – VI</w:t>
            </w:r>
          </w:p>
        </w:tc>
      </w:tr>
      <w:tr w:rsidR="0082539B" w:rsidTr="00640555">
        <w:tc>
          <w:tcPr>
            <w:tcW w:w="1733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4536" w:type="dxa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Bieg otwarty</w:t>
            </w:r>
          </w:p>
        </w:tc>
        <w:tc>
          <w:tcPr>
            <w:tcW w:w="1276" w:type="dxa"/>
          </w:tcPr>
          <w:p w:rsidR="0082539B" w:rsidRDefault="0082539B" w:rsidP="00640555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1383" w:type="dxa"/>
            <w:gridSpan w:val="2"/>
          </w:tcPr>
          <w:p w:rsidR="0082539B" w:rsidRDefault="0082539B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>
                <w:rPr>
                  <w:sz w:val="24"/>
                  <w:szCs w:val="24"/>
                </w:rPr>
                <w:t>5000 m</w:t>
              </w:r>
            </w:smartTag>
          </w:p>
        </w:tc>
      </w:tr>
      <w:tr w:rsidR="0082539B" w:rsidTr="00640555">
        <w:trPr>
          <w:trHeight w:val="235"/>
        </w:trPr>
        <w:tc>
          <w:tcPr>
            <w:tcW w:w="1733" w:type="dxa"/>
          </w:tcPr>
          <w:p w:rsidR="0082539B" w:rsidRDefault="007668EA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-647700</wp:posOffset>
                  </wp:positionH>
                  <wp:positionV relativeFrom="paragraph">
                    <wp:posOffset>175895</wp:posOffset>
                  </wp:positionV>
                  <wp:extent cx="1989455" cy="1583690"/>
                  <wp:effectExtent l="19050" t="0" r="0" b="0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455" cy="1583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253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82539B" w:rsidRDefault="007668EA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2804160</wp:posOffset>
                  </wp:positionH>
                  <wp:positionV relativeFrom="paragraph">
                    <wp:posOffset>264160</wp:posOffset>
                  </wp:positionV>
                  <wp:extent cx="2011045" cy="1340485"/>
                  <wp:effectExtent l="95250" t="76200" r="8255" b="0"/>
                  <wp:wrapNone/>
                  <wp:docPr id="25" name="Obraz 25" descr="DSC_00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SC_00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045" cy="1340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82539B">
              <w:rPr>
                <w:sz w:val="24"/>
                <w:szCs w:val="24"/>
              </w:rPr>
              <w:t>Wręczenie nagród</w:t>
            </w:r>
          </w:p>
        </w:tc>
        <w:tc>
          <w:tcPr>
            <w:tcW w:w="1276" w:type="dxa"/>
          </w:tcPr>
          <w:p w:rsidR="0082539B" w:rsidRDefault="0082539B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82539B" w:rsidRDefault="0082539B" w:rsidP="00640555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2539B" w:rsidTr="00640555">
        <w:tc>
          <w:tcPr>
            <w:tcW w:w="8928" w:type="dxa"/>
            <w:gridSpan w:val="5"/>
          </w:tcPr>
          <w:p w:rsidR="0082539B" w:rsidRDefault="0082539B" w:rsidP="00640555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82539B" w:rsidRDefault="0082539B" w:rsidP="0082539B">
      <w:pPr>
        <w:spacing w:after="0"/>
        <w:jc w:val="center"/>
        <w:rPr>
          <w:rFonts w:ascii="Bradley Hand ITC" w:hAnsi="Bradley Hand ITC"/>
          <w:b/>
          <w:sz w:val="28"/>
          <w:szCs w:val="28"/>
        </w:rPr>
      </w:pPr>
    </w:p>
    <w:p w:rsidR="0082539B" w:rsidRDefault="0082539B" w:rsidP="0082539B">
      <w:pPr>
        <w:spacing w:after="0"/>
        <w:jc w:val="center"/>
        <w:rPr>
          <w:rFonts w:ascii="Bradley Hand ITC" w:hAnsi="Bradley Hand ITC"/>
          <w:b/>
          <w:sz w:val="28"/>
          <w:szCs w:val="28"/>
        </w:rPr>
      </w:pPr>
    </w:p>
    <w:p w:rsidR="00994DA2" w:rsidRDefault="00A67F3C" w:rsidP="00376B8F">
      <w:pPr>
        <w:spacing w:after="0"/>
        <w:jc w:val="center"/>
        <w:rPr>
          <w:rFonts w:ascii="Bradley Hand ITC" w:hAnsi="Bradley Hand ITC"/>
          <w:b/>
          <w:sz w:val="28"/>
          <w:szCs w:val="28"/>
        </w:rPr>
      </w:pPr>
      <w:r w:rsidRPr="00376B8F">
        <w:rPr>
          <w:rFonts w:ascii="Bradley Hand ITC" w:hAnsi="Bradley Hand ITC"/>
          <w:b/>
          <w:sz w:val="28"/>
          <w:szCs w:val="28"/>
        </w:rPr>
        <w:t xml:space="preserve">SERDECZNIE ZAPRASZAMY !!! </w:t>
      </w:r>
      <w:r w:rsidR="00376B8F">
        <w:rPr>
          <w:rFonts w:ascii="Bradley Hand ITC" w:hAnsi="Bradley Hand ITC"/>
          <w:b/>
          <w:sz w:val="28"/>
          <w:szCs w:val="28"/>
        </w:rPr>
        <w:t xml:space="preserve"> </w:t>
      </w:r>
    </w:p>
    <w:sectPr w:rsidR="00994DA2" w:rsidSect="00E05E91">
      <w:footnotePr>
        <w:pos w:val="beneathText"/>
      </w:footnotePr>
      <w:pgSz w:w="11905" w:h="16837"/>
      <w:pgMar w:top="1417" w:right="1417" w:bottom="1417" w:left="1417" w:header="708" w:footer="708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65" w:hanging="360"/>
      </w:pPr>
      <w:rPr>
        <w:rFonts w:ascii="Wingdings" w:hAnsi="Wingdings"/>
        <w:sz w:val="36"/>
        <w:szCs w:val="3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C0A65A78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/>
  <w:rsids>
    <w:rsidRoot w:val="00376B8F"/>
    <w:rsid w:val="0006186D"/>
    <w:rsid w:val="000B2D8C"/>
    <w:rsid w:val="000B3B9E"/>
    <w:rsid w:val="000C0D77"/>
    <w:rsid w:val="000E660C"/>
    <w:rsid w:val="000E6899"/>
    <w:rsid w:val="001546A0"/>
    <w:rsid w:val="00166D91"/>
    <w:rsid w:val="001A3FE7"/>
    <w:rsid w:val="001B62AC"/>
    <w:rsid w:val="00222408"/>
    <w:rsid w:val="00230B0B"/>
    <w:rsid w:val="00376B8F"/>
    <w:rsid w:val="003B0673"/>
    <w:rsid w:val="003D13E5"/>
    <w:rsid w:val="003E096A"/>
    <w:rsid w:val="003F6118"/>
    <w:rsid w:val="00422773"/>
    <w:rsid w:val="00433315"/>
    <w:rsid w:val="00621D9E"/>
    <w:rsid w:val="00640555"/>
    <w:rsid w:val="006C2CD9"/>
    <w:rsid w:val="006E4898"/>
    <w:rsid w:val="007005DC"/>
    <w:rsid w:val="007668EA"/>
    <w:rsid w:val="00804FF5"/>
    <w:rsid w:val="0082539B"/>
    <w:rsid w:val="00837958"/>
    <w:rsid w:val="0086781E"/>
    <w:rsid w:val="008773C0"/>
    <w:rsid w:val="0088398E"/>
    <w:rsid w:val="008B12EC"/>
    <w:rsid w:val="00905D61"/>
    <w:rsid w:val="00906016"/>
    <w:rsid w:val="009477D3"/>
    <w:rsid w:val="00994DA2"/>
    <w:rsid w:val="009D7BAB"/>
    <w:rsid w:val="009E7198"/>
    <w:rsid w:val="009E76C5"/>
    <w:rsid w:val="009F4A78"/>
    <w:rsid w:val="00A216D2"/>
    <w:rsid w:val="00A33C8E"/>
    <w:rsid w:val="00A67F3C"/>
    <w:rsid w:val="00A833F2"/>
    <w:rsid w:val="00A905AA"/>
    <w:rsid w:val="00AB7232"/>
    <w:rsid w:val="00AE3C11"/>
    <w:rsid w:val="00B2314E"/>
    <w:rsid w:val="00B32863"/>
    <w:rsid w:val="00B50B7A"/>
    <w:rsid w:val="00B70E57"/>
    <w:rsid w:val="00B92744"/>
    <w:rsid w:val="00BB07E9"/>
    <w:rsid w:val="00BB37D8"/>
    <w:rsid w:val="00BD306A"/>
    <w:rsid w:val="00C3416E"/>
    <w:rsid w:val="00CA04A2"/>
    <w:rsid w:val="00CE1B31"/>
    <w:rsid w:val="00D16825"/>
    <w:rsid w:val="00D41E7B"/>
    <w:rsid w:val="00DB1498"/>
    <w:rsid w:val="00DB29FC"/>
    <w:rsid w:val="00E05E91"/>
    <w:rsid w:val="00E23D6E"/>
    <w:rsid w:val="00E422BF"/>
    <w:rsid w:val="00E439B5"/>
    <w:rsid w:val="00EC24F3"/>
    <w:rsid w:val="00F5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>
      <o:colormenu v:ext="edit" fillcolor="none [4]" strokecolor="none [1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E5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2">
    <w:name w:val="heading 2"/>
    <w:basedOn w:val="Normalny"/>
    <w:next w:val="Tekstpodstawowy"/>
    <w:qFormat/>
    <w:rsid w:val="00B70E57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70E57"/>
    <w:rPr>
      <w:sz w:val="36"/>
      <w:szCs w:val="36"/>
    </w:rPr>
  </w:style>
  <w:style w:type="character" w:customStyle="1" w:styleId="WW8Num3z0">
    <w:name w:val="WW8Num3z0"/>
    <w:rsid w:val="00B70E57"/>
    <w:rPr>
      <w:rFonts w:ascii="Wingdings" w:hAnsi="Wingdings"/>
    </w:rPr>
  </w:style>
  <w:style w:type="character" w:customStyle="1" w:styleId="WW8Num4z0">
    <w:name w:val="WW8Num4z0"/>
    <w:rsid w:val="00B70E57"/>
    <w:rPr>
      <w:rFonts w:ascii="Wingdings" w:hAnsi="Wingdings"/>
    </w:rPr>
  </w:style>
  <w:style w:type="character" w:customStyle="1" w:styleId="WW8Num5z0">
    <w:name w:val="WW8Num5z0"/>
    <w:rsid w:val="00B70E57"/>
    <w:rPr>
      <w:rFonts w:ascii="Wingdings" w:hAnsi="Wingdings"/>
    </w:rPr>
  </w:style>
  <w:style w:type="character" w:customStyle="1" w:styleId="WW8Num6z0">
    <w:name w:val="WW8Num6z0"/>
    <w:rsid w:val="00B70E57"/>
    <w:rPr>
      <w:rFonts w:ascii="Wingdings" w:hAnsi="Wingdings"/>
    </w:rPr>
  </w:style>
  <w:style w:type="character" w:customStyle="1" w:styleId="WW8Num7z0">
    <w:name w:val="WW8Num7z0"/>
    <w:rsid w:val="00B70E57"/>
    <w:rPr>
      <w:rFonts w:ascii="Wingdings" w:hAnsi="Wingdings"/>
    </w:rPr>
  </w:style>
  <w:style w:type="character" w:customStyle="1" w:styleId="Absatz-Standardschriftart">
    <w:name w:val="Absatz-Standardschriftart"/>
    <w:rsid w:val="00B70E57"/>
  </w:style>
  <w:style w:type="character" w:customStyle="1" w:styleId="WW8Num1z0">
    <w:name w:val="WW8Num1z0"/>
    <w:rsid w:val="00B70E57"/>
    <w:rPr>
      <w:rFonts w:ascii="Wingdings" w:hAnsi="Wingdings"/>
    </w:rPr>
  </w:style>
  <w:style w:type="character" w:customStyle="1" w:styleId="WW8Num1z1">
    <w:name w:val="WW8Num1z1"/>
    <w:rsid w:val="00B70E57"/>
    <w:rPr>
      <w:rFonts w:ascii="Courier New" w:hAnsi="Courier New" w:cs="Courier New"/>
    </w:rPr>
  </w:style>
  <w:style w:type="character" w:customStyle="1" w:styleId="WW8Num1z3">
    <w:name w:val="WW8Num1z3"/>
    <w:rsid w:val="00B70E57"/>
    <w:rPr>
      <w:rFonts w:ascii="Symbol" w:hAnsi="Symbol"/>
    </w:rPr>
  </w:style>
  <w:style w:type="character" w:customStyle="1" w:styleId="WW8Num3z1">
    <w:name w:val="WW8Num3z1"/>
    <w:rsid w:val="00B70E57"/>
    <w:rPr>
      <w:rFonts w:ascii="Courier New" w:hAnsi="Courier New" w:cs="Courier New"/>
    </w:rPr>
  </w:style>
  <w:style w:type="character" w:customStyle="1" w:styleId="WW8Num3z3">
    <w:name w:val="WW8Num3z3"/>
    <w:rsid w:val="00B70E57"/>
    <w:rPr>
      <w:rFonts w:ascii="Symbol" w:hAnsi="Symbol"/>
    </w:rPr>
  </w:style>
  <w:style w:type="character" w:customStyle="1" w:styleId="WW8Num4z1">
    <w:name w:val="WW8Num4z1"/>
    <w:rsid w:val="00B70E57"/>
    <w:rPr>
      <w:rFonts w:ascii="Courier New" w:hAnsi="Courier New" w:cs="Courier New"/>
    </w:rPr>
  </w:style>
  <w:style w:type="character" w:customStyle="1" w:styleId="WW8Num4z3">
    <w:name w:val="WW8Num4z3"/>
    <w:rsid w:val="00B70E57"/>
    <w:rPr>
      <w:rFonts w:ascii="Symbol" w:hAnsi="Symbol"/>
    </w:rPr>
  </w:style>
  <w:style w:type="character" w:customStyle="1" w:styleId="WW8Num5z1">
    <w:name w:val="WW8Num5z1"/>
    <w:rsid w:val="00B70E57"/>
    <w:rPr>
      <w:rFonts w:ascii="Courier New" w:hAnsi="Courier New" w:cs="Courier New"/>
    </w:rPr>
  </w:style>
  <w:style w:type="character" w:customStyle="1" w:styleId="WW8Num5z3">
    <w:name w:val="WW8Num5z3"/>
    <w:rsid w:val="00B70E57"/>
    <w:rPr>
      <w:rFonts w:ascii="Symbol" w:hAnsi="Symbol"/>
    </w:rPr>
  </w:style>
  <w:style w:type="character" w:customStyle="1" w:styleId="WW8Num6z1">
    <w:name w:val="WW8Num6z1"/>
    <w:rsid w:val="00B70E57"/>
    <w:rPr>
      <w:rFonts w:ascii="Courier New" w:hAnsi="Courier New" w:cs="Courier New"/>
    </w:rPr>
  </w:style>
  <w:style w:type="character" w:customStyle="1" w:styleId="WW8Num6z3">
    <w:name w:val="WW8Num6z3"/>
    <w:rsid w:val="00B70E57"/>
    <w:rPr>
      <w:rFonts w:ascii="Symbol" w:hAnsi="Symbol"/>
    </w:rPr>
  </w:style>
  <w:style w:type="character" w:customStyle="1" w:styleId="WW8Num7z1">
    <w:name w:val="WW8Num7z1"/>
    <w:rsid w:val="00B70E57"/>
    <w:rPr>
      <w:rFonts w:ascii="Courier New" w:hAnsi="Courier New" w:cs="Courier New"/>
    </w:rPr>
  </w:style>
  <w:style w:type="character" w:customStyle="1" w:styleId="WW8Num7z3">
    <w:name w:val="WW8Num7z3"/>
    <w:rsid w:val="00B70E57"/>
    <w:rPr>
      <w:rFonts w:ascii="Symbol" w:hAnsi="Symbol"/>
    </w:rPr>
  </w:style>
  <w:style w:type="character" w:customStyle="1" w:styleId="WW8Num8z0">
    <w:name w:val="WW8Num8z0"/>
    <w:rsid w:val="00B70E57"/>
    <w:rPr>
      <w:rFonts w:ascii="Wingdings" w:hAnsi="Wingdings"/>
    </w:rPr>
  </w:style>
  <w:style w:type="character" w:customStyle="1" w:styleId="WW8Num8z1">
    <w:name w:val="WW8Num8z1"/>
    <w:rsid w:val="00B70E57"/>
    <w:rPr>
      <w:rFonts w:ascii="Courier New" w:hAnsi="Courier New" w:cs="Courier New"/>
    </w:rPr>
  </w:style>
  <w:style w:type="character" w:customStyle="1" w:styleId="WW8Num8z3">
    <w:name w:val="WW8Num8z3"/>
    <w:rsid w:val="00B70E57"/>
    <w:rPr>
      <w:rFonts w:ascii="Symbol" w:hAnsi="Symbol"/>
    </w:rPr>
  </w:style>
  <w:style w:type="character" w:customStyle="1" w:styleId="WW8Num9z0">
    <w:name w:val="WW8Num9z0"/>
    <w:rsid w:val="00B70E57"/>
    <w:rPr>
      <w:rFonts w:ascii="Wingdings" w:hAnsi="Wingdings"/>
    </w:rPr>
  </w:style>
  <w:style w:type="character" w:customStyle="1" w:styleId="WW8Num9z1">
    <w:name w:val="WW8Num9z1"/>
    <w:rsid w:val="00B70E57"/>
    <w:rPr>
      <w:rFonts w:ascii="Courier New" w:hAnsi="Courier New" w:cs="Courier New"/>
    </w:rPr>
  </w:style>
  <w:style w:type="character" w:customStyle="1" w:styleId="WW8Num9z3">
    <w:name w:val="WW8Num9z3"/>
    <w:rsid w:val="00B70E57"/>
    <w:rPr>
      <w:rFonts w:ascii="Symbol" w:hAnsi="Symbol"/>
    </w:rPr>
  </w:style>
  <w:style w:type="character" w:customStyle="1" w:styleId="WW8Num10z0">
    <w:name w:val="WW8Num10z0"/>
    <w:rsid w:val="00B70E57"/>
    <w:rPr>
      <w:rFonts w:ascii="Wingdings" w:hAnsi="Wingdings"/>
    </w:rPr>
  </w:style>
  <w:style w:type="character" w:customStyle="1" w:styleId="WW8Num10z1">
    <w:name w:val="WW8Num10z1"/>
    <w:rsid w:val="00B70E57"/>
    <w:rPr>
      <w:rFonts w:ascii="Courier New" w:hAnsi="Courier New" w:cs="Courier New"/>
    </w:rPr>
  </w:style>
  <w:style w:type="character" w:customStyle="1" w:styleId="WW8Num10z3">
    <w:name w:val="WW8Num10z3"/>
    <w:rsid w:val="00B70E57"/>
    <w:rPr>
      <w:rFonts w:ascii="Symbol" w:hAnsi="Symbol"/>
    </w:rPr>
  </w:style>
  <w:style w:type="character" w:customStyle="1" w:styleId="Domylnaczcionkaakapitu1">
    <w:name w:val="Domyślna czcionka akapitu1"/>
    <w:rsid w:val="00B70E57"/>
  </w:style>
  <w:style w:type="character" w:customStyle="1" w:styleId="Nagwek2Znak">
    <w:name w:val="Nagłówek 2 Znak"/>
    <w:basedOn w:val="Domylnaczcionkaakapitu1"/>
    <w:rsid w:val="00B70E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ekstdymkaZnak">
    <w:name w:val="Tekst dymka Znak"/>
    <w:basedOn w:val="Domylnaczcionkaakapitu1"/>
    <w:rsid w:val="00B70E57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1"/>
    <w:rsid w:val="00B70E57"/>
    <w:rPr>
      <w:sz w:val="20"/>
      <w:szCs w:val="20"/>
    </w:rPr>
  </w:style>
  <w:style w:type="character" w:customStyle="1" w:styleId="Znakiprzypiswkocowych">
    <w:name w:val="Znaki przypisów końcowych"/>
    <w:basedOn w:val="Domylnaczcionkaakapitu1"/>
    <w:rsid w:val="00B70E57"/>
    <w:rPr>
      <w:vertAlign w:val="superscript"/>
    </w:rPr>
  </w:style>
  <w:style w:type="paragraph" w:customStyle="1" w:styleId="Nagwek1">
    <w:name w:val="Nagłówek1"/>
    <w:basedOn w:val="Normalny"/>
    <w:next w:val="Tekstpodstawowy"/>
    <w:rsid w:val="00B70E5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rsid w:val="00B70E57"/>
    <w:pPr>
      <w:spacing w:after="120"/>
    </w:pPr>
  </w:style>
  <w:style w:type="paragraph" w:styleId="Lista">
    <w:name w:val="List"/>
    <w:basedOn w:val="Tekstpodstawowy"/>
    <w:semiHidden/>
    <w:rsid w:val="00B70E57"/>
    <w:rPr>
      <w:rFonts w:cs="Tahoma"/>
    </w:rPr>
  </w:style>
  <w:style w:type="paragraph" w:customStyle="1" w:styleId="Podpis1">
    <w:name w:val="Podpis1"/>
    <w:basedOn w:val="Normalny"/>
    <w:rsid w:val="00B70E5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70E57"/>
    <w:pPr>
      <w:suppressLineNumbers/>
    </w:pPr>
    <w:rPr>
      <w:rFonts w:cs="Tahoma"/>
    </w:rPr>
  </w:style>
  <w:style w:type="paragraph" w:styleId="Tekstdymka">
    <w:name w:val="Balloon Text"/>
    <w:basedOn w:val="Normalny"/>
    <w:rsid w:val="00B70E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70E57"/>
    <w:pPr>
      <w:ind w:left="720"/>
    </w:pPr>
  </w:style>
  <w:style w:type="paragraph" w:styleId="Tekstprzypisukocowego">
    <w:name w:val="endnote text"/>
    <w:basedOn w:val="Normalny"/>
    <w:semiHidden/>
    <w:rsid w:val="00B70E57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rsid w:val="00B70E57"/>
    <w:pPr>
      <w:suppressLineNumbers/>
    </w:pPr>
  </w:style>
  <w:style w:type="paragraph" w:customStyle="1" w:styleId="Nagwektabeli">
    <w:name w:val="Nagłówek tabeli"/>
    <w:basedOn w:val="Zawartotabeli"/>
    <w:rsid w:val="00B70E5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981EF-5F91-4202-9C23-959E725C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rafcio</dc:creator>
  <cp:lastModifiedBy>user</cp:lastModifiedBy>
  <cp:revision>8</cp:revision>
  <cp:lastPrinted>2021-10-06T07:01:00Z</cp:lastPrinted>
  <dcterms:created xsi:type="dcterms:W3CDTF">2019-10-07T07:02:00Z</dcterms:created>
  <dcterms:modified xsi:type="dcterms:W3CDTF">2022-09-21T07:35:00Z</dcterms:modified>
</cp:coreProperties>
</file>